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105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graphBold"/>
        <w:jc w:val="center"/>
        <w:rPr/>
      </w:pPr>
      <w:r>
        <w:rPr/>
        <w:t xml:space="preserve">Výroční zpráva za rok </w:t>
      </w:r>
      <w:r>
        <w:rPr/>
        <w:t xml:space="preserve">2022</w:t>
      </w:r>
    </w:p>
    <w:p>
      <w:pPr>
        <w:pStyle w:val="ParagraphUnnumbered"/>
        <w:jc w:val="center"/>
        <w:rPr/>
      </w:pPr>
      <w:r>
        <w:rPr/>
        <w:t xml:space="preserve">o činnosti </w:t>
      </w:r>
      <w:r>
        <w:rPr/>
        <w:t xml:space="preserve">obce </w:t>
      </w:r>
      <w:r>
        <w:rPr/>
        <w:t xml:space="preserve">Nová Ves nad Nisou</w:t>
      </w:r>
      <w:r>
        <w:rPr/>
        <w:t xml:space="preserve"> v oblasti poskytování informací dle § 18 zákona č. 106/1999 Sb., o svobodném přístupu k informacím</w:t>
      </w:r>
    </w:p>
    <w:p>
      <w:pPr>
        <w:pStyle w:val="ParagraphUnnumbered"/>
        <w:spacing w:before="400" w:line="240" w:lineRule="auto"/>
        <w:rPr>
          <w:b w:val="on"/>
          <w:bCs w:val="on"/>
        </w:rPr>
      </w:pPr>
      <w:r>
        <w:rPr>
          <w:b w:val="on"/>
          <w:bCs w:val="on"/>
        </w:rPr>
        <w:t xml:space="preserve">a) počet podaných žádostí o informace a počet vydaných rozhodnutí o odmítnutí žádosti</w:t>
      </w:r>
    </w:p>
    <w:p>
      <w:pPr>
        <w:pStyle w:val="ParagraphUnnumbered"/>
        <w:rPr/>
      </w:pPr>
      <w:r>
        <w:rPr/>
        <w:t xml:space="preserve">- počet žádostí o informace dle zákona o svobodném přístupu k informacím, které obec obdržela v roce </w:t>
      </w:r>
      <w:r>
        <w:rPr/>
        <w:t xml:space="preserve">2022</w:t>
      </w:r>
      <w:r>
        <w:rPr/>
        <w:t xml:space="preserve">: </w:t>
      </w:r>
      <w:r>
        <w:rPr/>
        <w:t xml:space="preserve">3</w:t>
      </w:r>
    </w:p>
    <w:p>
      <w:pPr>
        <w:pStyle w:val="ParagraphUnnumbered"/>
        <w:rPr/>
      </w:pPr>
      <w:r>
        <w:rPr/>
        <w:t xml:space="preserve">- počet rozhodnutí o odmítnutí žádosti: </w:t>
      </w:r>
      <w:r>
        <w:rPr/>
        <w:t xml:space="preserve">2</w:t>
      </w:r>
    </w:p>
    <w:p>
      <w:pPr>
        <w:pStyle w:val="ParagraphUnnumbered"/>
        <w:rPr/>
      </w:pPr>
      <w:r>
        <w:rPr/>
        <w:t xml:space="preserve">- počet rozhodnutí o částečném odmítnutí žádosti: </w:t>
      </w:r>
      <w:r>
        <w:rPr/>
        <w:t xml:space="preserve">0</w:t>
      </w:r>
    </w:p>
    <w:p>
      <w:pPr>
        <w:pStyle w:val="ParagraphUnnumbered"/>
        <w:spacing w:before="400" w:line="240" w:lineRule="auto"/>
        <w:rPr>
          <w:b w:val="on"/>
          <w:bCs w:val="on"/>
        </w:rPr>
      </w:pPr>
      <w:r>
        <w:rPr>
          <w:b w:val="on"/>
          <w:bCs w:val="on"/>
        </w:rPr>
        <w:t xml:space="preserve">b) počet podaných odvolání proti rozhodnutí: </w:t>
      </w:r>
      <w:r>
        <w:rPr>
          <w:b w:val="on"/>
          <w:bCs w:val="on"/>
        </w:rPr>
        <w:t xml:space="preserve">0</w:t>
      </w:r>
    </w:p>
    <w:p>
      <w:pPr>
        <w:pStyle w:val="ParagraphUnnumbered"/>
        <w:spacing w:before="400" w:line="240" w:lineRule="auto"/>
        <w:rPr>
          <w:b w:val="on"/>
          <w:bCs w:val="on"/>
        </w:rPr>
      </w:pPr>
      <w:r>
        <w:rPr>
          <w:b w:val="on"/>
          <w:bCs w:val="on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</w:t>
      </w:r>
    </w:p>
    <w:p>
      <w:pPr>
        <w:pStyle w:val="ParagraphUnnumbered"/>
        <w:rPr/>
      </w:pPr>
      <w:r>
        <w:rPr/>
        <w:t xml:space="preserve">- žádný rozsudek ve věci přezkoumání zákonnosti rozhodnutí obce o odmítnutí žádosti o poskytnutí informace nebyl v roce </w:t>
      </w:r>
      <w:r>
        <w:rPr/>
        <w:t xml:space="preserve">2022</w:t>
      </w:r>
      <w:r>
        <w:rPr/>
        <w:t xml:space="preserve"> vydán</w:t>
      </w:r>
    </w:p>
    <w:p>
      <w:pPr>
        <w:pStyle w:val="ParagraphUnnumbered"/>
        <w:spacing w:before="400" w:line="240" w:lineRule="auto"/>
        <w:rPr>
          <w:b w:val="on"/>
          <w:bCs w:val="on"/>
        </w:rPr>
      </w:pPr>
      <w:r>
        <w:rPr>
          <w:b w:val="on"/>
          <w:bCs w:val="on"/>
        </w:rPr>
        <w:t xml:space="preserve">d) výčet poskytnutých výhradních licencí, včetně odůvodnění nezbytnosti poskytnutí výhradní licence</w:t>
      </w:r>
    </w:p>
    <w:p>
      <w:pPr>
        <w:pStyle w:val="ParagraphUnnumbered"/>
        <w:rPr/>
      </w:pPr>
      <w:r>
        <w:rPr/>
        <w:t xml:space="preserve">- výhradní licence v roce </w:t>
      </w:r>
      <w:r>
        <w:rPr/>
        <w:t xml:space="preserve">2022</w:t>
      </w:r>
      <w:r>
        <w:rPr/>
        <w:t xml:space="preserve"> nebyly poskytnuty</w:t>
      </w:r>
    </w:p>
    <w:p>
      <w:pPr>
        <w:pStyle w:val="ParagraphUnnumbered"/>
        <w:spacing w:before="400" w:line="240" w:lineRule="auto"/>
        <w:rPr>
          <w:b w:val="on"/>
          <w:bCs w:val="on"/>
        </w:rPr>
      </w:pPr>
      <w:r>
        <w:rPr>
          <w:b w:val="on"/>
          <w:bCs w:val="on"/>
        </w:rPr>
        <w:t xml:space="preserve">e)  počet stížností podaných podle § 16a zákona o svobodném přístupu k informacím, důvody jejich podání a stručný popis způsobu jejich vyřízení: </w:t>
      </w:r>
      <w:r>
        <w:rPr>
          <w:b w:val="on"/>
          <w:bCs w:val="on"/>
        </w:rPr>
        <w:t xml:space="preserve">0</w:t>
      </w:r>
    </w:p>
    <w:p>
      <w:pPr>
        <w:pStyle w:val="ParagraphUnnumbered"/>
        <w:spacing w:before="400" w:line="240" w:lineRule="auto"/>
        <w:rPr>
          <w:b w:val="on"/>
          <w:bCs w:val="on"/>
        </w:rPr>
      </w:pPr>
      <w:r>
        <w:rPr>
          <w:b w:val="on"/>
          <w:bCs w:val="on"/>
        </w:rPr>
        <w:t xml:space="preserve">f) další informace vztahující se k uplatňování tohoto zákona</w:t>
      </w:r>
    </w:p>
    <w:p>
      <w:pPr>
        <w:pStyle w:val="ParagraphUnnumbered"/>
        <w:rPr/>
      </w:pPr>
      <w:r>
        <w:rPr/>
        <w:t xml:space="preserve">- </w:t>
      </w:r>
      <w:r>
        <w:rPr/>
        <w:t xml:space="preserve">obec</w:t>
      </w:r>
      <w:r>
        <w:rPr/>
        <w:t xml:space="preserve"> jako povinný subjekt vyřizuje žádosti o informace vztahující se k </w:t>
      </w:r>
      <w:r>
        <w:rPr/>
        <w:t xml:space="preserve">její</w:t>
      </w:r>
      <w:r>
        <w:rPr/>
        <w:t xml:space="preserve"> působnosti dle zákona o svobodném přístupu k informacím, žádosti je možné podávat ústně nebo písemně na adresu </w:t>
      </w:r>
      <w:r>
        <w:rPr/>
        <w:t xml:space="preserve">obecního úřadu i na elektronickou podatelnu obce</w:t>
      </w:r>
      <w:r>
        <w:rPr/>
        <w:t xml:space="preserve">, žádost musí splňovat náležitosti § 14 zákona o svobodném přístupu k informacím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216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7431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540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1230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997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8090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540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5773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635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8397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966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2437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480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6233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701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9186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507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8111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856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9093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503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7087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374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6799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152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6388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493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3166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048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9564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496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1934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699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6183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167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8221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844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1272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586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7884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172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2165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730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1731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022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6609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885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3074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020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6331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167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8127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129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4006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723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8947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096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7913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218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3382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510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7335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554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2943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554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7394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380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5507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632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2115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460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2624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641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5108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678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2419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693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5213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506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1806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886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5563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532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5042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225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1230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059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5778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923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5089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971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4432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449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7372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444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3290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433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6948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110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4029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578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2044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825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6190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508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3434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005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7078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261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5142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574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2204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677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5331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941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5092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740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6621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646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3786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657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5056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468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3209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691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2330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352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2170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529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3890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315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3288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280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5626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198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7513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424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6084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659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3404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577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1021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483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7457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151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9703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753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8839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184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3773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852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2206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457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7915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422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7042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464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6701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419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7710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713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5868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301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1716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169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4597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846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9017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674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2886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168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1090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478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1233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386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5402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586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1590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988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5886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645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8920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317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9808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592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8278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265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4075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932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6956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371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8442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029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2112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176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1158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528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9210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772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9858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474">
    <w:multiLevelType w:val="hybridMultilevel"/>
    <w:lvl w:ilvl="0" w:tplc="97913173">
      <w:start w:val="1"/>
      <w:numFmt w:val="decimal"/>
      <w:lvlText w:val="%1."/>
      <w:lvlJc w:val="left"/>
      <w:pPr>
        <w:ind w:left="720" w:hanging="360"/>
      </w:pPr>
    </w:lvl>
    <w:lvl w:ilvl="1" w:tplc="97913173" w:tentative="1">
      <w:start w:val="1"/>
      <w:numFmt w:val="lowerLetter"/>
      <w:lvlText w:val="%2."/>
      <w:lvlJc w:val="left"/>
      <w:pPr>
        <w:ind w:left="1440" w:hanging="360"/>
      </w:pPr>
    </w:lvl>
    <w:lvl w:ilvl="2" w:tplc="97913173" w:tentative="1">
      <w:start w:val="1"/>
      <w:numFmt w:val="lowerRoman"/>
      <w:lvlText w:val="%3."/>
      <w:lvlJc w:val="right"/>
      <w:pPr>
        <w:ind w:left="2160" w:hanging="180"/>
      </w:pPr>
    </w:lvl>
    <w:lvl w:ilvl="3" w:tplc="97913173" w:tentative="1">
      <w:start w:val="1"/>
      <w:numFmt w:val="decimal"/>
      <w:lvlText w:val="%4."/>
      <w:lvlJc w:val="left"/>
      <w:pPr>
        <w:ind w:left="2880" w:hanging="360"/>
      </w:pPr>
    </w:lvl>
    <w:lvl w:ilvl="4" w:tplc="97913173" w:tentative="1">
      <w:start w:val="1"/>
      <w:numFmt w:val="lowerLetter"/>
      <w:lvlText w:val="%5."/>
      <w:lvlJc w:val="left"/>
      <w:pPr>
        <w:ind w:left="3600" w:hanging="360"/>
      </w:pPr>
    </w:lvl>
    <w:lvl w:ilvl="5" w:tplc="97913173" w:tentative="1">
      <w:start w:val="1"/>
      <w:numFmt w:val="lowerRoman"/>
      <w:lvlText w:val="%6."/>
      <w:lvlJc w:val="right"/>
      <w:pPr>
        <w:ind w:left="4320" w:hanging="180"/>
      </w:pPr>
    </w:lvl>
    <w:lvl w:ilvl="6" w:tplc="97913173" w:tentative="1">
      <w:start w:val="1"/>
      <w:numFmt w:val="decimal"/>
      <w:lvlText w:val="%7."/>
      <w:lvlJc w:val="left"/>
      <w:pPr>
        <w:ind w:left="5040" w:hanging="360"/>
      </w:pPr>
    </w:lvl>
    <w:lvl w:ilvl="7" w:tplc="97913173" w:tentative="1">
      <w:start w:val="1"/>
      <w:numFmt w:val="lowerLetter"/>
      <w:lvlText w:val="%8."/>
      <w:lvlJc w:val="left"/>
      <w:pPr>
        <w:ind w:left="5760" w:hanging="360"/>
      </w:pPr>
    </w:lvl>
    <w:lvl w:ilvl="8" w:tplc="979131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3">
    <w:multiLevelType w:val="hybridMultilevel"/>
    <w:lvl w:ilvl="0" w:tplc="805310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473">
    <w:abstractNumId w:val="1473"/>
  </w:num>
  <w:num w:numId="1474">
    <w:abstractNumId w:val="1474"/>
  </w:num>
  <w:num w:numId="9858">
    <w:abstractNumId w:val="9858"/>
  </w:num>
  <w:num w:numId="9772">
    <w:abstractNumId w:val="9772"/>
  </w:num>
  <w:num w:numId="9210">
    <w:abstractNumId w:val="9210"/>
  </w:num>
  <w:num w:numId="7528">
    <w:abstractNumId w:val="7528"/>
  </w:num>
  <w:num w:numId="1158">
    <w:abstractNumId w:val="1158"/>
  </w:num>
  <w:num w:numId="6176">
    <w:abstractNumId w:val="6176"/>
  </w:num>
  <w:num w:numId="2112">
    <w:abstractNumId w:val="2112"/>
  </w:num>
  <w:num w:numId="9029">
    <w:abstractNumId w:val="9029"/>
  </w:num>
  <w:num w:numId="8442">
    <w:abstractNumId w:val="8442"/>
  </w:num>
  <w:num w:numId="3371">
    <w:abstractNumId w:val="3371"/>
  </w:num>
  <w:num w:numId="6956">
    <w:abstractNumId w:val="6956"/>
  </w:num>
  <w:num w:numId="6932">
    <w:abstractNumId w:val="6932"/>
  </w:num>
  <w:num w:numId="4075">
    <w:abstractNumId w:val="4075"/>
  </w:num>
  <w:num w:numId="7265">
    <w:abstractNumId w:val="7265"/>
  </w:num>
  <w:num w:numId="8278">
    <w:abstractNumId w:val="8278"/>
  </w:num>
  <w:num w:numId="2592">
    <w:abstractNumId w:val="2592"/>
  </w:num>
  <w:num w:numId="9808">
    <w:abstractNumId w:val="9808"/>
  </w:num>
  <w:num w:numId="3317">
    <w:abstractNumId w:val="3317"/>
  </w:num>
  <w:num w:numId="8920">
    <w:abstractNumId w:val="8920"/>
  </w:num>
  <w:num w:numId="2645">
    <w:abstractNumId w:val="2645"/>
  </w:num>
  <w:num w:numId="5886">
    <w:abstractNumId w:val="5886"/>
  </w:num>
  <w:num w:numId="1988">
    <w:abstractNumId w:val="1988"/>
  </w:num>
  <w:num w:numId="1590">
    <w:abstractNumId w:val="1590"/>
  </w:num>
  <w:num w:numId="7586">
    <w:abstractNumId w:val="7586"/>
  </w:num>
  <w:num w:numId="5402">
    <w:abstractNumId w:val="5402"/>
  </w:num>
  <w:num w:numId="3386">
    <w:abstractNumId w:val="3386"/>
  </w:num>
  <w:num w:numId="1233">
    <w:abstractNumId w:val="1233"/>
  </w:num>
  <w:num w:numId="5478">
    <w:abstractNumId w:val="5478"/>
  </w:num>
  <w:num w:numId="1090">
    <w:abstractNumId w:val="1090"/>
  </w:num>
  <w:num w:numId="4168">
    <w:abstractNumId w:val="4168"/>
  </w:num>
  <w:num w:numId="2886">
    <w:abstractNumId w:val="2886"/>
  </w:num>
  <w:num w:numId="9674">
    <w:abstractNumId w:val="9674"/>
  </w:num>
  <w:num w:numId="9017">
    <w:abstractNumId w:val="9017"/>
  </w:num>
  <w:num w:numId="7846">
    <w:abstractNumId w:val="7846"/>
  </w:num>
  <w:num w:numId="4597">
    <w:abstractNumId w:val="4597"/>
  </w:num>
  <w:num w:numId="9169">
    <w:abstractNumId w:val="9169"/>
  </w:num>
  <w:num w:numId="1716">
    <w:abstractNumId w:val="1716"/>
  </w:num>
  <w:num w:numId="5301">
    <w:abstractNumId w:val="5301"/>
  </w:num>
  <w:num w:numId="5868">
    <w:abstractNumId w:val="5868"/>
  </w:num>
  <w:num w:numId="7713">
    <w:abstractNumId w:val="7713"/>
  </w:num>
  <w:num w:numId="7710">
    <w:abstractNumId w:val="7710"/>
  </w:num>
  <w:num w:numId="8419">
    <w:abstractNumId w:val="8419"/>
  </w:num>
  <w:num w:numId="6701">
    <w:abstractNumId w:val="6701"/>
  </w:num>
  <w:num w:numId="9464">
    <w:abstractNumId w:val="9464"/>
  </w:num>
  <w:num w:numId="7042">
    <w:abstractNumId w:val="7042"/>
  </w:num>
  <w:num w:numId="1422">
    <w:abstractNumId w:val="1422"/>
  </w:num>
  <w:num w:numId="7915">
    <w:abstractNumId w:val="7915"/>
  </w:num>
  <w:num w:numId="6457">
    <w:abstractNumId w:val="6457"/>
  </w:num>
  <w:num w:numId="2206">
    <w:abstractNumId w:val="2206"/>
  </w:num>
  <w:num w:numId="3852">
    <w:abstractNumId w:val="3852"/>
  </w:num>
  <w:num w:numId="3773">
    <w:abstractNumId w:val="3773"/>
  </w:num>
  <w:num w:numId="4184">
    <w:abstractNumId w:val="4184"/>
  </w:num>
  <w:num w:numId="8839">
    <w:abstractNumId w:val="8839"/>
  </w:num>
  <w:num w:numId="1753">
    <w:abstractNumId w:val="1753"/>
  </w:num>
  <w:num w:numId="9703">
    <w:abstractNumId w:val="9703"/>
  </w:num>
  <w:num w:numId="3151">
    <w:abstractNumId w:val="3151"/>
  </w:num>
  <w:num w:numId="7457">
    <w:abstractNumId w:val="7457"/>
  </w:num>
  <w:num w:numId="1483">
    <w:abstractNumId w:val="1483"/>
  </w:num>
  <w:num w:numId="1021">
    <w:abstractNumId w:val="1021"/>
  </w:num>
  <w:num w:numId="9577">
    <w:abstractNumId w:val="9577"/>
  </w:num>
  <w:num w:numId="3404">
    <w:abstractNumId w:val="3404"/>
  </w:num>
  <w:num w:numId="7659">
    <w:abstractNumId w:val="7659"/>
  </w:num>
  <w:num w:numId="6084">
    <w:abstractNumId w:val="6084"/>
  </w:num>
  <w:num w:numId="3424">
    <w:abstractNumId w:val="3424"/>
  </w:num>
  <w:num w:numId="7513">
    <w:abstractNumId w:val="7513"/>
  </w:num>
  <w:num w:numId="9198">
    <w:abstractNumId w:val="9198"/>
  </w:num>
  <w:num w:numId="5626">
    <w:abstractNumId w:val="5626"/>
  </w:num>
  <w:num w:numId="7280">
    <w:abstractNumId w:val="7280"/>
  </w:num>
  <w:num w:numId="3288">
    <w:abstractNumId w:val="3288"/>
  </w:num>
  <w:num w:numId="7315">
    <w:abstractNumId w:val="7315"/>
  </w:num>
  <w:num w:numId="3890">
    <w:abstractNumId w:val="3890"/>
  </w:num>
  <w:num w:numId="1529">
    <w:abstractNumId w:val="1529"/>
  </w:num>
  <w:num w:numId="2170">
    <w:abstractNumId w:val="2170"/>
  </w:num>
  <w:num w:numId="1352">
    <w:abstractNumId w:val="1352"/>
  </w:num>
  <w:num w:numId="2330">
    <w:abstractNumId w:val="2330"/>
  </w:num>
  <w:num w:numId="7691">
    <w:abstractNumId w:val="7691"/>
  </w:num>
  <w:num w:numId="3209">
    <w:abstractNumId w:val="3209"/>
  </w:num>
  <w:num w:numId="5468">
    <w:abstractNumId w:val="5468"/>
  </w:num>
  <w:num w:numId="5056">
    <w:abstractNumId w:val="5056"/>
  </w:num>
  <w:num w:numId="3657">
    <w:abstractNumId w:val="3657"/>
  </w:num>
  <w:num w:numId="3786">
    <w:abstractNumId w:val="3786"/>
  </w:num>
  <w:num w:numId="3646">
    <w:abstractNumId w:val="3646"/>
  </w:num>
  <w:num w:numId="6621">
    <w:abstractNumId w:val="6621"/>
  </w:num>
  <w:num w:numId="6740">
    <w:abstractNumId w:val="6740"/>
  </w:num>
  <w:num w:numId="5092">
    <w:abstractNumId w:val="5092"/>
  </w:num>
  <w:num w:numId="8941">
    <w:abstractNumId w:val="8941"/>
  </w:num>
  <w:num w:numId="5331">
    <w:abstractNumId w:val="5331"/>
  </w:num>
  <w:num w:numId="1677">
    <w:abstractNumId w:val="1677"/>
  </w:num>
  <w:num w:numId="2204">
    <w:abstractNumId w:val="2204"/>
  </w:num>
  <w:num w:numId="5574">
    <w:abstractNumId w:val="5574"/>
  </w:num>
  <w:num w:numId="5142">
    <w:abstractNumId w:val="5142"/>
  </w:num>
  <w:num w:numId="2261">
    <w:abstractNumId w:val="2261"/>
  </w:num>
  <w:num w:numId="7078">
    <w:abstractNumId w:val="7078"/>
  </w:num>
  <w:num w:numId="8005">
    <w:abstractNumId w:val="8005"/>
  </w:num>
  <w:num w:numId="3434">
    <w:abstractNumId w:val="3434"/>
  </w:num>
  <w:num w:numId="6508">
    <w:abstractNumId w:val="6508"/>
  </w:num>
  <w:num w:numId="6190">
    <w:abstractNumId w:val="6190"/>
  </w:num>
  <w:num w:numId="9825">
    <w:abstractNumId w:val="9825"/>
  </w:num>
  <w:num w:numId="2044">
    <w:abstractNumId w:val="2044"/>
  </w:num>
  <w:num w:numId="8578">
    <w:abstractNumId w:val="8578"/>
  </w:num>
  <w:num w:numId="4029">
    <w:abstractNumId w:val="4029"/>
  </w:num>
  <w:num w:numId="5110">
    <w:abstractNumId w:val="5110"/>
  </w:num>
  <w:num w:numId="6948">
    <w:abstractNumId w:val="6948"/>
  </w:num>
  <w:num w:numId="7433">
    <w:abstractNumId w:val="7433"/>
  </w:num>
  <w:num w:numId="3290">
    <w:abstractNumId w:val="3290"/>
  </w:num>
  <w:num w:numId="8444">
    <w:abstractNumId w:val="8444"/>
  </w:num>
  <w:num w:numId="7372">
    <w:abstractNumId w:val="7372"/>
  </w:num>
  <w:num w:numId="8449">
    <w:abstractNumId w:val="8449"/>
  </w:num>
  <w:num w:numId="4432">
    <w:abstractNumId w:val="4432"/>
  </w:num>
  <w:num w:numId="7971">
    <w:abstractNumId w:val="7971"/>
  </w:num>
  <w:num w:numId="5089">
    <w:abstractNumId w:val="5089"/>
  </w:num>
  <w:num w:numId="5923">
    <w:abstractNumId w:val="5923"/>
  </w:num>
  <w:num w:numId="5778">
    <w:abstractNumId w:val="5778"/>
  </w:num>
  <w:num w:numId="4059">
    <w:abstractNumId w:val="4059"/>
  </w:num>
  <w:num w:numId="1230">
    <w:abstractNumId w:val="1230"/>
  </w:num>
  <w:num w:numId="4225">
    <w:abstractNumId w:val="4225"/>
  </w:num>
  <w:num w:numId="5042">
    <w:abstractNumId w:val="5042"/>
  </w:num>
  <w:num w:numId="6532">
    <w:abstractNumId w:val="6532"/>
  </w:num>
  <w:num w:numId="5563">
    <w:abstractNumId w:val="5563"/>
  </w:num>
  <w:num w:numId="2886">
    <w:abstractNumId w:val="2886"/>
  </w:num>
  <w:num w:numId="1806">
    <w:abstractNumId w:val="1806"/>
  </w:num>
  <w:num w:numId="3506">
    <w:abstractNumId w:val="3506"/>
  </w:num>
  <w:num w:numId="5213">
    <w:abstractNumId w:val="5213"/>
  </w:num>
  <w:num w:numId="3693">
    <w:abstractNumId w:val="3693"/>
  </w:num>
  <w:num w:numId="2419">
    <w:abstractNumId w:val="2419"/>
  </w:num>
  <w:num w:numId="6678">
    <w:abstractNumId w:val="6678"/>
  </w:num>
  <w:num w:numId="5108">
    <w:abstractNumId w:val="5108"/>
  </w:num>
  <w:num w:numId="7641">
    <w:abstractNumId w:val="7641"/>
  </w:num>
  <w:num w:numId="2624">
    <w:abstractNumId w:val="2624"/>
  </w:num>
  <w:num w:numId="9460">
    <w:abstractNumId w:val="9460"/>
  </w:num>
  <w:num w:numId="2115">
    <w:abstractNumId w:val="2115"/>
  </w:num>
  <w:num w:numId="7632">
    <w:abstractNumId w:val="7632"/>
  </w:num>
  <w:num w:numId="5507">
    <w:abstractNumId w:val="5507"/>
  </w:num>
  <w:num w:numId="4380">
    <w:abstractNumId w:val="4380"/>
  </w:num>
  <w:num w:numId="7394">
    <w:abstractNumId w:val="7394"/>
  </w:num>
  <w:num w:numId="2554">
    <w:abstractNumId w:val="2554"/>
  </w:num>
  <w:num w:numId="2943">
    <w:abstractNumId w:val="2943"/>
  </w:num>
  <w:num w:numId="5554">
    <w:abstractNumId w:val="5554"/>
  </w:num>
  <w:num w:numId="7335">
    <w:abstractNumId w:val="7335"/>
  </w:num>
  <w:num w:numId="4510">
    <w:abstractNumId w:val="4510"/>
  </w:num>
  <w:num w:numId="3382">
    <w:abstractNumId w:val="3382"/>
  </w:num>
  <w:num w:numId="4218">
    <w:abstractNumId w:val="4218"/>
  </w:num>
  <w:num w:numId="7913">
    <w:abstractNumId w:val="7913"/>
  </w:num>
  <w:num w:numId="3096">
    <w:abstractNumId w:val="3096"/>
  </w:num>
  <w:num w:numId="8947">
    <w:abstractNumId w:val="8947"/>
  </w:num>
  <w:num w:numId="3723">
    <w:abstractNumId w:val="3723"/>
  </w:num>
  <w:num w:numId="4006">
    <w:abstractNumId w:val="4006"/>
  </w:num>
  <w:num w:numId="6129">
    <w:abstractNumId w:val="6129"/>
  </w:num>
  <w:num w:numId="8127">
    <w:abstractNumId w:val="8127"/>
  </w:num>
  <w:num w:numId="1167">
    <w:abstractNumId w:val="1167"/>
  </w:num>
  <w:num w:numId="6331">
    <w:abstractNumId w:val="6331"/>
  </w:num>
  <w:num w:numId="5020">
    <w:abstractNumId w:val="5020"/>
  </w:num>
  <w:num w:numId="3074">
    <w:abstractNumId w:val="3074"/>
  </w:num>
  <w:num w:numId="6885">
    <w:abstractNumId w:val="6885"/>
  </w:num>
  <w:num w:numId="6609">
    <w:abstractNumId w:val="6609"/>
  </w:num>
  <w:num w:numId="4022">
    <w:abstractNumId w:val="4022"/>
  </w:num>
  <w:num w:numId="1731">
    <w:abstractNumId w:val="1731"/>
  </w:num>
  <w:num w:numId="7730">
    <w:abstractNumId w:val="7730"/>
  </w:num>
  <w:num w:numId="2165">
    <w:abstractNumId w:val="2165"/>
  </w:num>
  <w:num w:numId="7172">
    <w:abstractNumId w:val="7172"/>
  </w:num>
  <w:num w:numId="7884">
    <w:abstractNumId w:val="7884"/>
  </w:num>
  <w:num w:numId="2586">
    <w:abstractNumId w:val="2586"/>
  </w:num>
  <w:num w:numId="1272">
    <w:abstractNumId w:val="1272"/>
  </w:num>
  <w:num w:numId="2844">
    <w:abstractNumId w:val="2844"/>
  </w:num>
  <w:num w:numId="8221">
    <w:abstractNumId w:val="8221"/>
  </w:num>
  <w:num w:numId="3167">
    <w:abstractNumId w:val="3167"/>
  </w:num>
  <w:num w:numId="6183">
    <w:abstractNumId w:val="6183"/>
  </w:num>
  <w:num w:numId="1699">
    <w:abstractNumId w:val="1699"/>
  </w:num>
  <w:num w:numId="1934">
    <w:abstractNumId w:val="1934"/>
  </w:num>
  <w:num w:numId="9496">
    <w:abstractNumId w:val="9496"/>
  </w:num>
  <w:num w:numId="9564">
    <w:abstractNumId w:val="9564"/>
  </w:num>
  <w:num w:numId="7048">
    <w:abstractNumId w:val="7048"/>
  </w:num>
  <w:num w:numId="3166">
    <w:abstractNumId w:val="3166"/>
  </w:num>
  <w:num w:numId="7493">
    <w:abstractNumId w:val="7493"/>
  </w:num>
  <w:num w:numId="6388">
    <w:abstractNumId w:val="6388"/>
  </w:num>
  <w:num w:numId="6152">
    <w:abstractNumId w:val="6152"/>
  </w:num>
  <w:num w:numId="6799">
    <w:abstractNumId w:val="6799"/>
  </w:num>
  <w:num w:numId="2374">
    <w:abstractNumId w:val="2374"/>
  </w:num>
  <w:num w:numId="7087">
    <w:abstractNumId w:val="7087"/>
  </w:num>
  <w:num w:numId="9503">
    <w:abstractNumId w:val="9503"/>
  </w:num>
  <w:num w:numId="9093">
    <w:abstractNumId w:val="9093"/>
  </w:num>
  <w:num w:numId="2856">
    <w:abstractNumId w:val="2856"/>
  </w:num>
  <w:num w:numId="8111">
    <w:abstractNumId w:val="8111"/>
  </w:num>
  <w:num w:numId="5507">
    <w:abstractNumId w:val="5507"/>
  </w:num>
  <w:num w:numId="9186">
    <w:abstractNumId w:val="9186"/>
  </w:num>
  <w:num w:numId="8701">
    <w:abstractNumId w:val="8701"/>
  </w:num>
  <w:num w:numId="6233">
    <w:abstractNumId w:val="6233"/>
  </w:num>
  <w:num w:numId="7480">
    <w:abstractNumId w:val="7480"/>
  </w:num>
  <w:num w:numId="2437">
    <w:abstractNumId w:val="2437"/>
  </w:num>
  <w:num w:numId="7966">
    <w:abstractNumId w:val="7966"/>
  </w:num>
  <w:num w:numId="8397">
    <w:abstractNumId w:val="8397"/>
  </w:num>
  <w:num w:numId="2635">
    <w:abstractNumId w:val="2635"/>
  </w:num>
  <w:num w:numId="5773">
    <w:abstractNumId w:val="5773"/>
  </w:num>
  <w:num w:numId="2540">
    <w:abstractNumId w:val="2540"/>
  </w:num>
  <w:num w:numId="8090">
    <w:abstractNumId w:val="8090"/>
  </w:num>
  <w:num w:numId="4997">
    <w:abstractNumId w:val="4997"/>
  </w:num>
  <w:num w:numId="1230">
    <w:abstractNumId w:val="1230"/>
  </w:num>
  <w:num w:numId="1540">
    <w:abstractNumId w:val="1540"/>
  </w:num>
  <w:num w:numId="7431">
    <w:abstractNumId w:val="7431"/>
  </w:num>
  <w:num w:numId="6216">
    <w:abstractNumId w:val="62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xmlns:w="http://schemas.openxmlformats.org/wordprocessingml/2006/main" w:type="paragraph" w:styleId="MainTitle">
    <w:name w:val="MainTitle"/>
    <w:link w:val="MainTitleCar"/>
    <w:uiPriority w:val="99"/>
    <w:semiHidden/>
    <w:unhideWhenUsed/>
    <w:rsid w:val="006E0FDA"/>
    <w:pPr>
      <w:jc w:val="center"/>
      <w:keepNext/>
      <w:spacing w:after="48" w:lineRule="auto"/>
    </w:pPr>
    <w:rPr>
      <w:b/>
      <w:sz w:val="48"/>
    </w:rPr>
  </w:style>
  <w:style xmlns:w="http://schemas.openxmlformats.org/wordprocessingml/2006/main" w:type="character" w:customStyle="1" w:styleId="MainTitleCar">
    <w:name w:val="MainTitleCar"/>
    <w:link w:val="MainTitle"/>
    <w:uiPriority w:val="99"/>
    <w:semiHidden/>
    <w:unhideWhenUsed/>
    <w:rsid w:val="006E0FDA"/>
    <w:rPr>
      <w:b/>
      <w:sz w:val="48"/>
    </w:rPr>
  </w:style>
  <w:style xmlns:w="http://schemas.openxmlformats.org/wordprocessingml/2006/main" w:type="paragraph" w:styleId="HeaderNumbered">
    <w:name w:val="HeaderNumbered"/>
    <w:link w:val="HeaderNumberedCar"/>
    <w:uiPriority w:val="99"/>
    <w:semiHidden/>
    <w:unhideWhenUsed/>
    <w:rsid w:val="006E0FDA"/>
    <w:pPr>
      <w:jc w:val="center"/>
      <w:keepNext/>
      <w:spacing w:before="360" w:after="0" w:lineRule="auto"/>
    </w:pPr>
    <w:rPr>
      <w:b/>
      <w:sz w:val="24"/>
    </w:rPr>
  </w:style>
  <w:style xmlns:w="http://schemas.openxmlformats.org/wordprocessingml/2006/main" w:type="character" w:customStyle="1" w:styleId="HeaderNumberedCar">
    <w:name w:val="HeaderNumberedCar"/>
    <w:link w:val="HeaderNumbered"/>
    <w:uiPriority w:val="99"/>
    <w:semiHidden/>
    <w:unhideWhenUsed/>
    <w:rsid w:val="006E0FDA"/>
    <w:rPr>
      <w:b/>
      <w:sz w:val="24"/>
    </w:rPr>
  </w:style>
  <w:style xmlns:w="http://schemas.openxmlformats.org/wordprocessingml/2006/main" w:type="paragraph" w:styleId="HeaderName">
    <w:name w:val="HeaderName"/>
    <w:link w:val="HeaderNameCar"/>
    <w:uiPriority w:val="99"/>
    <w:semiHidden/>
    <w:unhideWhenUsed/>
    <w:rsid w:val="006E0FDA"/>
    <w:pPr>
      <w:jc w:val="center"/>
      <w:keepNext/>
      <w:spacing w:before="0" w:after="120" w:lineRule="auto"/>
    </w:pPr>
    <w:rPr>
      <w:b/>
      <w:sz w:val="24"/>
    </w:rPr>
  </w:style>
  <w:style xmlns:w="http://schemas.openxmlformats.org/wordprocessingml/2006/main" w:type="character" w:customStyle="1" w:styleId="HeaderNameCar">
    <w:name w:val="HeaderNameCar"/>
    <w:link w:val="HeaderName"/>
    <w:uiPriority w:val="99"/>
    <w:semiHidden/>
    <w:unhideWhenUsed/>
    <w:rsid w:val="006E0FDA"/>
    <w:rPr>
      <w:b/>
      <w:sz w:val="24"/>
    </w:rPr>
  </w:style>
  <w:style xmlns:w="http://schemas.openxmlformats.org/wordprocessingml/2006/main" w:type="paragraph" w:styleId="ParagraphUnnumbered">
    <w:name w:val="ParagraphUnnumbered"/>
    <w:link w:val="ParagraphUnnumberedCar"/>
    <w:uiPriority w:val="99"/>
    <w:semiHidden/>
    <w:unhideWhenUsed/>
    <w:rsid w:val="006E0FDA"/>
    <w:pPr>
      <w:jc w:val="both"/>
      <w:spacing w:after="0" w:lineRule="auto"/>
    </w:pPr>
    <w:rPr>
      <w:sz w:val="24"/>
    </w:rPr>
  </w:style>
  <w:style xmlns:w="http://schemas.openxmlformats.org/wordprocessingml/2006/main" w:type="character" w:customStyle="1" w:styleId="ParagraphUnnumberedCar">
    <w:name w:val="ParagraphUnnumberedCar"/>
    <w:link w:val="ParagraphUnnumbered"/>
    <w:uiPriority w:val="99"/>
    <w:semiHidden/>
    <w:unhideWhenUsed/>
    <w:rsid w:val="006E0FDA"/>
    <w:rPr>
      <w:sz w:val="24"/>
    </w:rPr>
  </w:style>
  <w:style xmlns:w="http://schemas.openxmlformats.org/wordprocessingml/2006/main" w:type="paragraph" w:styleId="ParagraphBold">
    <w:name w:val="ParagraphBold"/>
    <w:link w:val="ParagraphBoldCar"/>
    <w:uiPriority w:val="99"/>
    <w:semiHidden/>
    <w:unhideWhenUsed/>
    <w:rsid w:val="006E0FDA"/>
    <w:pPr>
      <w:spacing w:after="0" w:lineRule="auto"/>
    </w:pPr>
    <w:rPr>
      <w:b/>
      <w:sz w:val="28"/>
    </w:rPr>
  </w:style>
  <w:style xmlns:w="http://schemas.openxmlformats.org/wordprocessingml/2006/main" w:type="character" w:customStyle="1" w:styleId="ParagraphBoldCar">
    <w:name w:val="ParagraphBoldCar"/>
    <w:link w:val="ParagraphBold"/>
    <w:uiPriority w:val="99"/>
    <w:semiHidden/>
    <w:unhideWhenUsed/>
    <w:rsid w:val="006E0FDA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263266860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dle zákona o svobodném přístupu k informacím</dc:title>
  <dc:subject>Vzor výroční zprávy, kterou musí obce, městské části/obvody i dobrovolné svazky obcí každý rok zpracovat a zveřejnit.</dc:subject>
  <dc:creator>www.poradnaproobce.cz</dc:creator>
  <cp:keywords>výroční zpráva, zákon o svobodném přístupu k informacím, zákon č. 106/1999 Sb., povinný subjekt</cp:keywords>
  <dc:description>Vzor výroční zprávy, kterou musí obce, městské části/obvody i dobrovolné svazky obcí každý rok zpracovat a zveřejnit.</dc:description>
  <cp:lastModifiedBy>PHPDocX</cp:lastModifiedBy>
  <cp:revision>6</cp:revision>
  <dcterms:created xsi:type="dcterms:W3CDTF">2012-01-10T09:29:00Z</dcterms:created>
  <dcterms:modified xsi:type="dcterms:W3CDTF">2012-02-06T10:43:00Z</dcterms:modified>
  <cp:category/>
  <cp:contentStatus>Návrh pro jednání orgánu obce</cp:contentStatus>
</cp:coreProperties>
</file>

<file path=docProps/custom.xml><?xml version="1.0" encoding="utf-8"?>
<Properties xmlns:vt="http://schemas.openxmlformats.org/officeDocument/2006/docPropsVTypes" xmlns="http://schemas.openxmlformats.org/officeDocument/2006/custom-properties">
                                        </Properties>
</file>